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57AC" w:rsidRDefault="00C625B1">
      <w:pPr>
        <w:pStyle w:val="Titolo9"/>
        <w:pageBreakBefore/>
        <w:spacing w:before="0"/>
        <w:rPr>
          <w:szCs w:val="20"/>
        </w:rPr>
      </w:pPr>
      <w:r w:rsidRPr="007A2CC1">
        <w:rPr>
          <w:szCs w:val="20"/>
        </w:rPr>
        <w:t>Allegato B</w:t>
      </w:r>
      <w:r>
        <w:rPr>
          <w:sz w:val="24"/>
        </w:rPr>
        <w:t xml:space="preserve">   </w:t>
      </w:r>
      <w:r>
        <w:rPr>
          <w:szCs w:val="20"/>
        </w:rPr>
        <w:t>Dichiarazione assenza carichi pendenti</w:t>
      </w:r>
    </w:p>
    <w:p w:rsidR="001C57AC" w:rsidRDefault="001C57AC">
      <w:pPr>
        <w:autoSpaceDE w:val="0"/>
        <w:rPr>
          <w:b/>
          <w:bCs/>
          <w:sz w:val="28"/>
        </w:rPr>
      </w:pPr>
    </w:p>
    <w:p w:rsidR="001C57AC" w:rsidRDefault="001C57AC">
      <w:pPr>
        <w:tabs>
          <w:tab w:val="left" w:pos="360"/>
        </w:tabs>
        <w:jc w:val="center"/>
        <w:rPr>
          <w:b/>
          <w:bCs/>
          <w:sz w:val="28"/>
        </w:rPr>
      </w:pPr>
    </w:p>
    <w:p w:rsidR="001C57AC" w:rsidRDefault="00C625B1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DICHIARAZIONE SOSTITUTIVA DI CERTIFICAZIONE</w:t>
      </w:r>
    </w:p>
    <w:p w:rsidR="001C57AC" w:rsidRDefault="00C625B1">
      <w:pPr>
        <w:tabs>
          <w:tab w:val="left" w:pos="360"/>
        </w:tabs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(Art. 46 D.P.R. 28 </w:t>
      </w:r>
      <w:proofErr w:type="spellStart"/>
      <w:r>
        <w:rPr>
          <w:b/>
          <w:bCs/>
          <w:lang w:val="fr-FR"/>
        </w:rPr>
        <w:t>dicembre</w:t>
      </w:r>
      <w:proofErr w:type="spellEnd"/>
      <w:r>
        <w:rPr>
          <w:b/>
          <w:bCs/>
          <w:lang w:val="fr-FR"/>
        </w:rPr>
        <w:t xml:space="preserve"> 2000, n. 445 e ss.mm.ii.)</w:t>
      </w:r>
    </w:p>
    <w:p w:rsidR="001C57AC" w:rsidRDefault="001C57AC">
      <w:pPr>
        <w:tabs>
          <w:tab w:val="left" w:pos="360"/>
        </w:tabs>
        <w:jc w:val="center"/>
        <w:rPr>
          <w:b/>
          <w:bCs/>
          <w:sz w:val="16"/>
          <w:lang w:val="fr-FR"/>
        </w:rPr>
      </w:pPr>
    </w:p>
    <w:p w:rsidR="001C57AC" w:rsidRDefault="001C57AC">
      <w:pPr>
        <w:pStyle w:val="Sommario1"/>
        <w:tabs>
          <w:tab w:val="left" w:pos="360"/>
        </w:tabs>
        <w:spacing w:before="0" w:after="0" w:line="100" w:lineRule="atLeast"/>
        <w:rPr>
          <w:rFonts w:ascii="Times New Roman" w:hAnsi="Times New Roman"/>
          <w:lang w:val="fr-FR"/>
        </w:rPr>
      </w:pPr>
    </w:p>
    <w:p w:rsidR="001C57AC" w:rsidRDefault="001C57AC"/>
    <w:p w:rsidR="001C57AC" w:rsidRDefault="00C625B1">
      <w:pPr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>Il/la Sottoscritto/a ____________________________________________________________</w:t>
      </w:r>
    </w:p>
    <w:p w:rsidR="001C57AC" w:rsidRDefault="00C625B1">
      <w:pPr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>nato/a a _____________________________________________________________ ( ____ ) il ..../..../....</w:t>
      </w:r>
      <w:r w:rsidR="001A602D">
        <w:rPr>
          <w:rFonts w:cs="Times"/>
          <w:color w:val="000000"/>
          <w:szCs w:val="20"/>
        </w:rPr>
        <w:t>.</w:t>
      </w:r>
      <w:r>
        <w:rPr>
          <w:rFonts w:cs="Times"/>
          <w:color w:val="000000"/>
          <w:szCs w:val="20"/>
        </w:rPr>
        <w:t xml:space="preserve"> e residente a_________________________________ CAP _______  </w:t>
      </w:r>
      <w:proofErr w:type="spellStart"/>
      <w:r>
        <w:rPr>
          <w:rFonts w:cs="Times"/>
          <w:color w:val="000000"/>
          <w:szCs w:val="20"/>
        </w:rPr>
        <w:t>Prov</w:t>
      </w:r>
      <w:proofErr w:type="spellEnd"/>
      <w:r>
        <w:rPr>
          <w:rFonts w:cs="Times"/>
          <w:color w:val="000000"/>
          <w:szCs w:val="20"/>
        </w:rPr>
        <w:t xml:space="preserve"> . (__);</w:t>
      </w:r>
    </w:p>
    <w:p w:rsidR="001C57AC" w:rsidRPr="00C625B1" w:rsidRDefault="00C625B1">
      <w:pPr>
        <w:tabs>
          <w:tab w:val="left" w:pos="360"/>
        </w:tabs>
        <w:autoSpaceDE w:val="0"/>
        <w:spacing w:line="480" w:lineRule="auto"/>
        <w:jc w:val="both"/>
        <w:rPr>
          <w:rFonts w:cs="Times"/>
          <w:color w:val="000000"/>
          <w:szCs w:val="20"/>
        </w:rPr>
      </w:pPr>
      <w:r>
        <w:rPr>
          <w:rFonts w:cs="Times"/>
          <w:color w:val="000000"/>
          <w:szCs w:val="20"/>
        </w:rPr>
        <w:t xml:space="preserve">consapevole delle sanzioni penali previste dal codice penale e dalle leggi speciali in materia di dichiarazioni mendaci, richiamate dall’art. 76 del D.P.R. n. 445/2000 e </w:t>
      </w:r>
      <w:proofErr w:type="spellStart"/>
      <w:r>
        <w:rPr>
          <w:rFonts w:cs="Times"/>
          <w:color w:val="000000"/>
          <w:szCs w:val="20"/>
        </w:rPr>
        <w:t>ss.mm.ii</w:t>
      </w:r>
      <w:proofErr w:type="spellEnd"/>
      <w:r>
        <w:rPr>
          <w:rFonts w:cs="Times"/>
          <w:color w:val="000000"/>
          <w:szCs w:val="20"/>
        </w:rPr>
        <w:t xml:space="preserve">.,  </w:t>
      </w:r>
      <w:r w:rsidRPr="00C625B1">
        <w:rPr>
          <w:rFonts w:cs="Times"/>
          <w:color w:val="000000"/>
          <w:szCs w:val="20"/>
        </w:rPr>
        <w:t>nonché delle conseguenze di cui all'art. 75, comma 1 del medesimo decreto</w:t>
      </w:r>
    </w:p>
    <w:p w:rsidR="001C57AC" w:rsidRDefault="001C57AC">
      <w:pPr>
        <w:rPr>
          <w:szCs w:val="20"/>
        </w:rPr>
      </w:pPr>
    </w:p>
    <w:p w:rsidR="001C57AC" w:rsidRDefault="001C57AC">
      <w:pPr>
        <w:rPr>
          <w:szCs w:val="20"/>
        </w:rPr>
      </w:pPr>
    </w:p>
    <w:p w:rsidR="001C57AC" w:rsidRDefault="00C625B1">
      <w:pPr>
        <w:pStyle w:val="Bandotitolo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1C57AC" w:rsidRDefault="001C57AC">
      <w:pPr>
        <w:rPr>
          <w:b/>
          <w:bCs/>
          <w:szCs w:val="20"/>
        </w:rPr>
      </w:pPr>
    </w:p>
    <w:p w:rsidR="001C57AC" w:rsidRDefault="001C57AC">
      <w:pPr>
        <w:rPr>
          <w:szCs w:val="20"/>
        </w:rPr>
      </w:pPr>
    </w:p>
    <w:p w:rsidR="001C57AC" w:rsidRDefault="00C625B1">
      <w:pPr>
        <w:pStyle w:val="Titolo1Titolo1Caratteree"/>
        <w:tabs>
          <w:tab w:val="left" w:pos="360"/>
        </w:tabs>
        <w:spacing w:before="0" w:after="0"/>
        <w:jc w:val="both"/>
        <w:rPr>
          <w:rFonts w:ascii="Verdana" w:hAnsi="Verdana" w:cs="Times New Roman"/>
          <w:b w:val="0"/>
          <w:bCs w:val="0"/>
          <w:sz w:val="20"/>
          <w:szCs w:val="20"/>
        </w:rPr>
      </w:pPr>
      <w:r>
        <w:rPr>
          <w:rFonts w:ascii="Verdana" w:hAnsi="Verdana" w:cs="Times New Roman"/>
          <w:b w:val="0"/>
          <w:bCs w:val="0"/>
          <w:sz w:val="20"/>
          <w:szCs w:val="20"/>
        </w:rPr>
        <w:t xml:space="preserve"> di non avere procedimenti penali pendenti a proprio carico.</w:t>
      </w:r>
    </w:p>
    <w:p w:rsidR="001C57AC" w:rsidRDefault="001C57AC">
      <w:pPr>
        <w:pStyle w:val="Titolo1Titolo1Caratteree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trike/>
          <w:sz w:val="20"/>
          <w:szCs w:val="20"/>
        </w:rPr>
      </w:pPr>
    </w:p>
    <w:p w:rsidR="001C57AC" w:rsidRDefault="001C57AC">
      <w:pPr>
        <w:pStyle w:val="Titolo1Titolo1Caratteree"/>
        <w:tabs>
          <w:tab w:val="left" w:pos="36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trike/>
          <w:sz w:val="20"/>
          <w:szCs w:val="20"/>
        </w:rPr>
      </w:pPr>
    </w:p>
    <w:p w:rsidR="007A2CC1" w:rsidRDefault="007A2CC1" w:rsidP="007A2CC1"/>
    <w:p w:rsidR="007A2CC1" w:rsidRDefault="007A2CC1" w:rsidP="007A2CC1"/>
    <w:p w:rsidR="007A2CC1" w:rsidRPr="007A2CC1" w:rsidRDefault="007A2CC1" w:rsidP="007A2CC1"/>
    <w:p w:rsidR="001C57AC" w:rsidRDefault="001C57AC">
      <w:pPr>
        <w:tabs>
          <w:tab w:val="left" w:pos="360"/>
        </w:tabs>
        <w:jc w:val="both"/>
        <w:rPr>
          <w:szCs w:val="20"/>
        </w:rPr>
      </w:pPr>
    </w:p>
    <w:p w:rsidR="001C57AC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Firma</w:t>
      </w:r>
    </w:p>
    <w:p w:rsidR="001C57AC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ab/>
      </w:r>
    </w:p>
    <w:p w:rsidR="001C57AC" w:rsidRDefault="00C625B1">
      <w:pPr>
        <w:tabs>
          <w:tab w:val="left" w:pos="360"/>
        </w:tabs>
        <w:jc w:val="both"/>
        <w:rPr>
          <w:szCs w:val="20"/>
        </w:rPr>
      </w:pPr>
      <w:r>
        <w:rPr>
          <w:szCs w:val="20"/>
        </w:rPr>
        <w:t>Luogo e Data</w:t>
      </w:r>
      <w:r>
        <w:rPr>
          <w:rFonts w:ascii="Times New Roman" w:hAnsi="Times New Roman"/>
          <w:szCs w:val="20"/>
        </w:rPr>
        <w:t xml:space="preserve"> </w:t>
      </w:r>
      <w:r>
        <w:rPr>
          <w:szCs w:val="20"/>
        </w:rPr>
        <w:t>______________________         ________________________________</w:t>
      </w:r>
    </w:p>
    <w:p w:rsidR="001C57AC" w:rsidRDefault="001C57AC">
      <w:pPr>
        <w:tabs>
          <w:tab w:val="left" w:pos="360"/>
        </w:tabs>
        <w:jc w:val="both"/>
        <w:rPr>
          <w:szCs w:val="20"/>
        </w:rPr>
      </w:pPr>
    </w:p>
    <w:p w:rsidR="007A2CC1" w:rsidRDefault="007A2CC1">
      <w:pPr>
        <w:tabs>
          <w:tab w:val="left" w:pos="360"/>
        </w:tabs>
        <w:jc w:val="both"/>
        <w:rPr>
          <w:i/>
          <w:iCs/>
          <w:sz w:val="14"/>
          <w:szCs w:val="14"/>
        </w:rPr>
      </w:pPr>
      <w:bookmarkStart w:id="0" w:name="_GoBack"/>
      <w:bookmarkEnd w:id="0"/>
    </w:p>
    <w:p w:rsidR="001C797D" w:rsidRPr="007A2CC1" w:rsidRDefault="001C797D" w:rsidP="001C797D">
      <w:pPr>
        <w:tabs>
          <w:tab w:val="left" w:pos="360"/>
        </w:tabs>
        <w:autoSpaceDE w:val="0"/>
        <w:spacing w:before="36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Ai sensi del Regolamento UE 679/2016 “Codice in materia di protezione dei dati personali”, i dati personali dichiarati saranno utilizzati per finalità istituzionali; l'informativa per il trattamento dei dati personali è parte integrante dell'avviso pubblico emanato dall'amministrazione cui è indirizzata la richiesta di autorizzazione.</w:t>
      </w:r>
    </w:p>
    <w:p w:rsidR="001C57AC" w:rsidRPr="007A2CC1" w:rsidRDefault="001C57AC" w:rsidP="007A2CC1">
      <w:pPr>
        <w:tabs>
          <w:tab w:val="left" w:pos="360"/>
        </w:tabs>
        <w:autoSpaceDE w:val="0"/>
        <w:spacing w:before="360"/>
        <w:jc w:val="both"/>
        <w:rPr>
          <w:i/>
          <w:iCs/>
          <w:sz w:val="18"/>
          <w:szCs w:val="18"/>
        </w:rPr>
      </w:pPr>
    </w:p>
    <w:sectPr w:rsidR="001C57AC" w:rsidRPr="007A2CC1" w:rsidSect="001C5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1134" w:right="1127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3F" w:rsidRDefault="004C153F">
      <w:pPr>
        <w:spacing w:line="240" w:lineRule="auto"/>
      </w:pPr>
      <w:r>
        <w:separator/>
      </w:r>
    </w:p>
  </w:endnote>
  <w:endnote w:type="continuationSeparator" w:id="0">
    <w:p w:rsidR="004C153F" w:rsidRDefault="004C1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3F" w:rsidRDefault="004C153F">
      <w:pPr>
        <w:spacing w:line="240" w:lineRule="auto"/>
      </w:pPr>
      <w:r>
        <w:separator/>
      </w:r>
    </w:p>
  </w:footnote>
  <w:footnote w:type="continuationSeparator" w:id="0">
    <w:p w:rsidR="004C153F" w:rsidRDefault="004C1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AC" w:rsidRDefault="001C57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Tito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900"/>
        </w:tabs>
        <w:ind w:left="900" w:firstLine="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3960" w:hanging="144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"/>
      <w:lvlJc w:val="left"/>
      <w:pPr>
        <w:tabs>
          <w:tab w:val="num" w:pos="360"/>
        </w:tabs>
        <w:ind w:left="57" w:firstLine="57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Verdana" w:hAnsi="Verdana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Verdana" w:hAnsi="Verdana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Verdana" w:hAnsi="Verdana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"/>
      <w:lvlJc w:val="left"/>
      <w:pPr>
        <w:tabs>
          <w:tab w:val="num" w:pos="360"/>
        </w:tabs>
        <w:ind w:left="57" w:firstLine="57"/>
      </w:pPr>
      <w:rPr>
        <w:rFonts w:ascii="Wingdings" w:hAnsi="Wingdings"/>
        <w:sz w:val="16"/>
      </w:rPr>
    </w:lvl>
  </w:abstractNum>
  <w:abstractNum w:abstractNumId="7">
    <w:nsid w:val="00000008"/>
    <w:multiLevelType w:val="multilevel"/>
    <w:tmpl w:val="00000008"/>
    <w:name w:val="WW8Num20"/>
    <w:lvl w:ilvl="0">
      <w:start w:val="1"/>
      <w:numFmt w:val="bullet"/>
      <w:pStyle w:val="Puntatoq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42"/>
    <w:lvl w:ilvl="0">
      <w:start w:val="1"/>
      <w:numFmt w:val="upperLetter"/>
      <w:pStyle w:val="titolo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2"/>
        <w:szCs w:val="1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2"/>
        <w:szCs w:val="1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2"/>
        <w:szCs w:val="1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2"/>
        <w:szCs w:val="1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2"/>
        <w:szCs w:val="1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2"/>
        <w:szCs w:val="12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  <w:sz w:val="12"/>
        <w:szCs w:val="12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  <w:sz w:val="12"/>
        <w:szCs w:val="12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  <w:sz w:val="12"/>
        <w:szCs w:val="12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  <w:sz w:val="12"/>
        <w:szCs w:val="12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  <w:sz w:val="12"/>
        <w:szCs w:val="12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  <w:sz w:val="12"/>
        <w:szCs w:val="12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  <w:sz w:val="12"/>
        <w:szCs w:val="1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625B1"/>
    <w:rsid w:val="00054A3B"/>
    <w:rsid w:val="001A602D"/>
    <w:rsid w:val="001C57AC"/>
    <w:rsid w:val="001C797D"/>
    <w:rsid w:val="001D2E80"/>
    <w:rsid w:val="003E0653"/>
    <w:rsid w:val="004639CC"/>
    <w:rsid w:val="004C153F"/>
    <w:rsid w:val="007307F6"/>
    <w:rsid w:val="007A2CC1"/>
    <w:rsid w:val="00A3576B"/>
    <w:rsid w:val="00C625B1"/>
    <w:rsid w:val="00DC68AE"/>
    <w:rsid w:val="00F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7AC"/>
    <w:pPr>
      <w:suppressAutoHyphens/>
      <w:spacing w:line="360" w:lineRule="auto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qFormat/>
    <w:rsid w:val="001C57AC"/>
    <w:pPr>
      <w:keepNext/>
      <w:numPr>
        <w:numId w:val="1"/>
      </w:numPr>
      <w:overflowPunct w:val="0"/>
      <w:autoSpaceDE w:val="0"/>
      <w:spacing w:before="240" w:after="60"/>
      <w:jc w:val="both"/>
      <w:textAlignment w:val="baseline"/>
      <w:outlineLvl w:val="0"/>
    </w:pPr>
    <w:rPr>
      <w:rFonts w:ascii="Courier New" w:hAnsi="Courier New"/>
      <w:b/>
      <w:kern w:val="1"/>
      <w:sz w:val="22"/>
      <w:szCs w:val="20"/>
    </w:rPr>
  </w:style>
  <w:style w:type="paragraph" w:styleId="Titolo2">
    <w:name w:val="heading 2"/>
    <w:basedOn w:val="Titolo1"/>
    <w:next w:val="Normale"/>
    <w:qFormat/>
    <w:rsid w:val="001C57AC"/>
    <w:pPr>
      <w:numPr>
        <w:ilvl w:val="1"/>
      </w:numPr>
      <w:outlineLvl w:val="1"/>
    </w:pPr>
  </w:style>
  <w:style w:type="paragraph" w:styleId="Titolo3">
    <w:name w:val="heading 3"/>
    <w:basedOn w:val="Normale"/>
    <w:next w:val="Normale"/>
    <w:qFormat/>
    <w:rsid w:val="001C57AC"/>
    <w:pPr>
      <w:keepNext/>
      <w:numPr>
        <w:ilvl w:val="2"/>
        <w:numId w:val="1"/>
      </w:numPr>
      <w:overflowPunct w:val="0"/>
      <w:autoSpaceDE w:val="0"/>
      <w:spacing w:before="240" w:after="60"/>
      <w:jc w:val="both"/>
      <w:textAlignment w:val="baseline"/>
      <w:outlineLvl w:val="2"/>
    </w:pPr>
    <w:rPr>
      <w:rFonts w:ascii="Courier New" w:hAnsi="Courier New"/>
      <w:i/>
      <w:sz w:val="22"/>
      <w:szCs w:val="20"/>
    </w:rPr>
  </w:style>
  <w:style w:type="paragraph" w:styleId="Titolo4">
    <w:name w:val="heading 4"/>
    <w:basedOn w:val="Normale"/>
    <w:next w:val="Normale"/>
    <w:qFormat/>
    <w:rsid w:val="001C57AC"/>
    <w:pPr>
      <w:keepNext/>
      <w:numPr>
        <w:ilvl w:val="3"/>
        <w:numId w:val="1"/>
      </w:numPr>
      <w:overflowPunct w:val="0"/>
      <w:autoSpaceDE w:val="0"/>
      <w:spacing w:before="240" w:after="60"/>
      <w:textAlignment w:val="baseline"/>
      <w:outlineLvl w:val="3"/>
    </w:pPr>
    <w:rPr>
      <w:rFonts w:ascii="Courier New" w:hAnsi="Courier New"/>
      <w:i/>
      <w:sz w:val="22"/>
      <w:szCs w:val="20"/>
    </w:rPr>
  </w:style>
  <w:style w:type="paragraph" w:styleId="Titolo5">
    <w:name w:val="heading 5"/>
    <w:basedOn w:val="Normale"/>
    <w:next w:val="Normale"/>
    <w:qFormat/>
    <w:rsid w:val="001C57AC"/>
    <w:pPr>
      <w:keepNext/>
      <w:spacing w:line="320" w:lineRule="atLeast"/>
      <w:ind w:left="1440" w:hanging="1260"/>
      <w:jc w:val="center"/>
      <w:outlineLvl w:val="4"/>
    </w:pPr>
    <w:rPr>
      <w:b/>
      <w:iCs/>
      <w:szCs w:val="22"/>
    </w:rPr>
  </w:style>
  <w:style w:type="paragraph" w:styleId="Titolo6">
    <w:name w:val="heading 6"/>
    <w:basedOn w:val="Normale"/>
    <w:next w:val="Normale"/>
    <w:qFormat/>
    <w:rsid w:val="001C57AC"/>
    <w:pPr>
      <w:keepNext/>
      <w:spacing w:before="60" w:after="60" w:line="360" w:lineRule="atLeast"/>
      <w:jc w:val="both"/>
      <w:outlineLvl w:val="5"/>
    </w:pPr>
    <w:rPr>
      <w:b/>
      <w:szCs w:val="22"/>
    </w:rPr>
  </w:style>
  <w:style w:type="paragraph" w:styleId="Titolo7">
    <w:name w:val="heading 7"/>
    <w:basedOn w:val="Normale"/>
    <w:next w:val="Normale"/>
    <w:qFormat/>
    <w:rsid w:val="001C57AC"/>
    <w:pPr>
      <w:keepNext/>
      <w:spacing w:before="120" w:after="120"/>
      <w:jc w:val="center"/>
      <w:outlineLvl w:val="6"/>
    </w:pPr>
    <w:rPr>
      <w:caps/>
      <w:sz w:val="28"/>
      <w:szCs w:val="22"/>
    </w:rPr>
  </w:style>
  <w:style w:type="paragraph" w:styleId="Titolo8">
    <w:name w:val="heading 8"/>
    <w:basedOn w:val="Normale"/>
    <w:next w:val="Normale"/>
    <w:qFormat/>
    <w:rsid w:val="001C57AC"/>
    <w:pPr>
      <w:keepNext/>
      <w:spacing w:before="120" w:after="120"/>
      <w:jc w:val="center"/>
      <w:outlineLvl w:val="7"/>
    </w:pPr>
    <w:rPr>
      <w:caps/>
      <w:szCs w:val="22"/>
      <w:u w:val="single"/>
    </w:rPr>
  </w:style>
  <w:style w:type="paragraph" w:styleId="Titolo9">
    <w:name w:val="heading 9"/>
    <w:basedOn w:val="Normale"/>
    <w:next w:val="Normale"/>
    <w:qFormat/>
    <w:rsid w:val="001C57AC"/>
    <w:pPr>
      <w:keepNext/>
      <w:autoSpaceDE w:val="0"/>
      <w:spacing w:before="120"/>
      <w:outlineLvl w:val="8"/>
    </w:pPr>
    <w:rPr>
      <w:rFonts w:cs="Courier New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1C57A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C57AC"/>
    <w:rPr>
      <w:rFonts w:ascii="Courier New" w:hAnsi="Courier New"/>
    </w:rPr>
  </w:style>
  <w:style w:type="character" w:customStyle="1" w:styleId="WW8Num2z2">
    <w:name w:val="WW8Num2z2"/>
    <w:rsid w:val="001C57AC"/>
    <w:rPr>
      <w:rFonts w:ascii="Wingdings" w:hAnsi="Wingdings"/>
    </w:rPr>
  </w:style>
  <w:style w:type="character" w:customStyle="1" w:styleId="WW8Num2z3">
    <w:name w:val="WW8Num2z3"/>
    <w:rsid w:val="001C57AC"/>
    <w:rPr>
      <w:rFonts w:ascii="Symbol" w:hAnsi="Symbol"/>
    </w:rPr>
  </w:style>
  <w:style w:type="character" w:customStyle="1" w:styleId="WW8Num3z0">
    <w:name w:val="WW8Num3z0"/>
    <w:rsid w:val="001C57A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1C57AC"/>
    <w:rPr>
      <w:rFonts w:ascii="Courier New" w:hAnsi="Courier New"/>
    </w:rPr>
  </w:style>
  <w:style w:type="character" w:customStyle="1" w:styleId="WW8Num3z2">
    <w:name w:val="WW8Num3z2"/>
    <w:rsid w:val="001C57AC"/>
    <w:rPr>
      <w:rFonts w:ascii="Wingdings" w:hAnsi="Wingdings"/>
    </w:rPr>
  </w:style>
  <w:style w:type="character" w:customStyle="1" w:styleId="WW8Num3z3">
    <w:name w:val="WW8Num3z3"/>
    <w:rsid w:val="001C57AC"/>
    <w:rPr>
      <w:rFonts w:ascii="Symbol" w:hAnsi="Symbol"/>
    </w:rPr>
  </w:style>
  <w:style w:type="character" w:customStyle="1" w:styleId="WW8Num4z0">
    <w:name w:val="WW8Num4z0"/>
    <w:rsid w:val="001C57A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1C57AC"/>
    <w:rPr>
      <w:rFonts w:ascii="Courier New" w:hAnsi="Courier New"/>
    </w:rPr>
  </w:style>
  <w:style w:type="character" w:customStyle="1" w:styleId="WW8Num4z2">
    <w:name w:val="WW8Num4z2"/>
    <w:rsid w:val="001C57AC"/>
    <w:rPr>
      <w:rFonts w:ascii="Wingdings" w:hAnsi="Wingdings"/>
    </w:rPr>
  </w:style>
  <w:style w:type="character" w:customStyle="1" w:styleId="WW8Num4z3">
    <w:name w:val="WW8Num4z3"/>
    <w:rsid w:val="001C57AC"/>
    <w:rPr>
      <w:rFonts w:ascii="Symbol" w:hAnsi="Symbol"/>
    </w:rPr>
  </w:style>
  <w:style w:type="character" w:customStyle="1" w:styleId="WW8Num5z0">
    <w:name w:val="WW8Num5z0"/>
    <w:rsid w:val="001C57AC"/>
    <w:rPr>
      <w:rFonts w:ascii="Symbol" w:hAnsi="Symbol"/>
    </w:rPr>
  </w:style>
  <w:style w:type="character" w:customStyle="1" w:styleId="WW8Num5z1">
    <w:name w:val="WW8Num5z1"/>
    <w:rsid w:val="001C57AC"/>
    <w:rPr>
      <w:rFonts w:ascii="Courier New" w:hAnsi="Courier New"/>
    </w:rPr>
  </w:style>
  <w:style w:type="character" w:customStyle="1" w:styleId="WW8Num5z2">
    <w:name w:val="WW8Num5z2"/>
    <w:rsid w:val="001C57AC"/>
    <w:rPr>
      <w:rFonts w:ascii="Wingdings" w:hAnsi="Wingdings"/>
    </w:rPr>
  </w:style>
  <w:style w:type="character" w:customStyle="1" w:styleId="WW8Num7z0">
    <w:name w:val="WW8Num7z0"/>
    <w:rsid w:val="001C57AC"/>
    <w:rPr>
      <w:rFonts w:ascii="Symbol" w:hAnsi="Symbol"/>
    </w:rPr>
  </w:style>
  <w:style w:type="character" w:customStyle="1" w:styleId="WW8Num7z1">
    <w:name w:val="WW8Num7z1"/>
    <w:rsid w:val="001C57AC"/>
    <w:rPr>
      <w:rFonts w:ascii="Courier New" w:hAnsi="Courier New" w:cs="Verdana"/>
    </w:rPr>
  </w:style>
  <w:style w:type="character" w:customStyle="1" w:styleId="WW8Num7z2">
    <w:name w:val="WW8Num7z2"/>
    <w:rsid w:val="001C57AC"/>
    <w:rPr>
      <w:rFonts w:ascii="Wingdings" w:hAnsi="Wingdings"/>
    </w:rPr>
  </w:style>
  <w:style w:type="character" w:customStyle="1" w:styleId="WW8Num8z0">
    <w:name w:val="WW8Num8z0"/>
    <w:rsid w:val="001C57AC"/>
    <w:rPr>
      <w:rFonts w:ascii="Symbol" w:hAnsi="Symbol"/>
    </w:rPr>
  </w:style>
  <w:style w:type="character" w:customStyle="1" w:styleId="WW8Num8z1">
    <w:name w:val="WW8Num8z1"/>
    <w:rsid w:val="001C57AC"/>
    <w:rPr>
      <w:rFonts w:ascii="Courier New" w:hAnsi="Courier New" w:cs="Verdana"/>
    </w:rPr>
  </w:style>
  <w:style w:type="character" w:customStyle="1" w:styleId="WW8Num8z2">
    <w:name w:val="WW8Num8z2"/>
    <w:rsid w:val="001C57AC"/>
    <w:rPr>
      <w:rFonts w:ascii="Wingdings" w:hAnsi="Wingdings"/>
    </w:rPr>
  </w:style>
  <w:style w:type="character" w:customStyle="1" w:styleId="WW8Num9z0">
    <w:name w:val="WW8Num9z0"/>
    <w:rsid w:val="001C57AC"/>
    <w:rPr>
      <w:rFonts w:ascii="Wingdings" w:hAnsi="Wingdings"/>
      <w:sz w:val="16"/>
    </w:rPr>
  </w:style>
  <w:style w:type="character" w:customStyle="1" w:styleId="WW8Num9z1">
    <w:name w:val="WW8Num9z1"/>
    <w:rsid w:val="001C57AC"/>
    <w:rPr>
      <w:rFonts w:ascii="Courier New" w:hAnsi="Courier New"/>
    </w:rPr>
  </w:style>
  <w:style w:type="character" w:customStyle="1" w:styleId="WW8Num9z2">
    <w:name w:val="WW8Num9z2"/>
    <w:rsid w:val="001C57AC"/>
    <w:rPr>
      <w:rFonts w:ascii="Wingdings" w:hAnsi="Wingdings"/>
    </w:rPr>
  </w:style>
  <w:style w:type="character" w:customStyle="1" w:styleId="WW8Num9z3">
    <w:name w:val="WW8Num9z3"/>
    <w:rsid w:val="001C57AC"/>
    <w:rPr>
      <w:rFonts w:ascii="Symbol" w:hAnsi="Symbol"/>
    </w:rPr>
  </w:style>
  <w:style w:type="character" w:customStyle="1" w:styleId="WW8Num10z0">
    <w:name w:val="WW8Num10z0"/>
    <w:rsid w:val="001C57AC"/>
    <w:rPr>
      <w:rFonts w:ascii="Verdana" w:hAnsi="Verdana"/>
    </w:rPr>
  </w:style>
  <w:style w:type="character" w:customStyle="1" w:styleId="WW8Num11z0">
    <w:name w:val="WW8Num11z0"/>
    <w:rsid w:val="001C57AC"/>
    <w:rPr>
      <w:rFonts w:ascii="Verdana" w:hAnsi="Verdana"/>
    </w:rPr>
  </w:style>
  <w:style w:type="character" w:customStyle="1" w:styleId="WW8Num13z0">
    <w:name w:val="WW8Num13z0"/>
    <w:rsid w:val="001C57AC"/>
    <w:rPr>
      <w:rFonts w:ascii="Courier New" w:hAnsi="Courier New" w:cs="Verdana"/>
    </w:rPr>
  </w:style>
  <w:style w:type="character" w:customStyle="1" w:styleId="WW8Num13z1">
    <w:name w:val="WW8Num13z1"/>
    <w:rsid w:val="001C57AC"/>
    <w:rPr>
      <w:rFonts w:ascii="Times New Roman" w:hAnsi="Times New Roman"/>
    </w:rPr>
  </w:style>
  <w:style w:type="character" w:customStyle="1" w:styleId="WW8Num13z5">
    <w:name w:val="WW8Num13z5"/>
    <w:rsid w:val="001C57AC"/>
    <w:rPr>
      <w:rFonts w:ascii="Wingdings" w:hAnsi="Wingdings"/>
    </w:rPr>
  </w:style>
  <w:style w:type="character" w:customStyle="1" w:styleId="WW8Num13z6">
    <w:name w:val="WW8Num13z6"/>
    <w:rsid w:val="001C57AC"/>
    <w:rPr>
      <w:rFonts w:ascii="Symbol" w:hAnsi="Symbol"/>
    </w:rPr>
  </w:style>
  <w:style w:type="character" w:customStyle="1" w:styleId="WW8Num14z0">
    <w:name w:val="WW8Num14z0"/>
    <w:rsid w:val="001C57AC"/>
    <w:rPr>
      <w:rFonts w:ascii="Verdana" w:hAnsi="Verdana"/>
    </w:rPr>
  </w:style>
  <w:style w:type="character" w:customStyle="1" w:styleId="WW8Num16z0">
    <w:name w:val="WW8Num16z0"/>
    <w:rsid w:val="001C57AC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1C57AC"/>
    <w:rPr>
      <w:rFonts w:ascii="Courier New" w:hAnsi="Courier New"/>
    </w:rPr>
  </w:style>
  <w:style w:type="character" w:customStyle="1" w:styleId="WW8Num16z2">
    <w:name w:val="WW8Num16z2"/>
    <w:rsid w:val="001C57AC"/>
    <w:rPr>
      <w:rFonts w:ascii="Wingdings" w:hAnsi="Wingdings"/>
    </w:rPr>
  </w:style>
  <w:style w:type="character" w:customStyle="1" w:styleId="WW8Num16z3">
    <w:name w:val="WW8Num16z3"/>
    <w:rsid w:val="001C57AC"/>
    <w:rPr>
      <w:rFonts w:ascii="Symbol" w:hAnsi="Symbol"/>
    </w:rPr>
  </w:style>
  <w:style w:type="character" w:customStyle="1" w:styleId="WW8Num17z0">
    <w:name w:val="WW8Num17z0"/>
    <w:rsid w:val="001C57AC"/>
    <w:rPr>
      <w:rFonts w:ascii="Wingdings" w:hAnsi="Wingdings"/>
      <w:sz w:val="16"/>
    </w:rPr>
  </w:style>
  <w:style w:type="character" w:customStyle="1" w:styleId="WW8Num17z1">
    <w:name w:val="WW8Num17z1"/>
    <w:rsid w:val="001C57AC"/>
    <w:rPr>
      <w:rFonts w:ascii="Courier New" w:hAnsi="Courier New"/>
    </w:rPr>
  </w:style>
  <w:style w:type="character" w:customStyle="1" w:styleId="WW8Num17z2">
    <w:name w:val="WW8Num17z2"/>
    <w:rsid w:val="001C57AC"/>
    <w:rPr>
      <w:rFonts w:ascii="Wingdings" w:hAnsi="Wingdings"/>
    </w:rPr>
  </w:style>
  <w:style w:type="character" w:customStyle="1" w:styleId="WW8Num17z3">
    <w:name w:val="WW8Num17z3"/>
    <w:rsid w:val="001C57AC"/>
    <w:rPr>
      <w:rFonts w:ascii="Symbol" w:hAnsi="Symbol"/>
    </w:rPr>
  </w:style>
  <w:style w:type="character" w:customStyle="1" w:styleId="WW8Num18z0">
    <w:name w:val="WW8Num18z0"/>
    <w:rsid w:val="001C57AC"/>
    <w:rPr>
      <w:rFonts w:ascii="Symbol" w:hAnsi="Symbol"/>
    </w:rPr>
  </w:style>
  <w:style w:type="character" w:customStyle="1" w:styleId="WW8Num18z1">
    <w:name w:val="WW8Num18z1"/>
    <w:rsid w:val="001C57AC"/>
    <w:rPr>
      <w:rFonts w:ascii="Courier New" w:hAnsi="Courier New" w:cs="Verdana"/>
    </w:rPr>
  </w:style>
  <w:style w:type="character" w:customStyle="1" w:styleId="WW8Num18z2">
    <w:name w:val="WW8Num18z2"/>
    <w:rsid w:val="001C57AC"/>
    <w:rPr>
      <w:rFonts w:ascii="Wingdings" w:hAnsi="Wingdings"/>
    </w:rPr>
  </w:style>
  <w:style w:type="character" w:customStyle="1" w:styleId="WW8Num19z0">
    <w:name w:val="WW8Num19z0"/>
    <w:rsid w:val="001C57A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1C57AC"/>
    <w:rPr>
      <w:rFonts w:ascii="Courier New" w:hAnsi="Courier New"/>
    </w:rPr>
  </w:style>
  <w:style w:type="character" w:customStyle="1" w:styleId="WW8Num19z2">
    <w:name w:val="WW8Num19z2"/>
    <w:rsid w:val="001C57AC"/>
    <w:rPr>
      <w:rFonts w:ascii="Wingdings" w:hAnsi="Wingdings"/>
    </w:rPr>
  </w:style>
  <w:style w:type="character" w:customStyle="1" w:styleId="WW8Num19z3">
    <w:name w:val="WW8Num19z3"/>
    <w:rsid w:val="001C57AC"/>
    <w:rPr>
      <w:rFonts w:ascii="Symbol" w:hAnsi="Symbol"/>
    </w:rPr>
  </w:style>
  <w:style w:type="character" w:customStyle="1" w:styleId="WW8Num20z0">
    <w:name w:val="WW8Num20z0"/>
    <w:rsid w:val="001C57AC"/>
    <w:rPr>
      <w:rFonts w:ascii="Symbol" w:hAnsi="Symbol"/>
    </w:rPr>
  </w:style>
  <w:style w:type="character" w:customStyle="1" w:styleId="WW8Num20z1">
    <w:name w:val="WW8Num20z1"/>
    <w:rsid w:val="001C57AC"/>
    <w:rPr>
      <w:rFonts w:ascii="Wingdings" w:hAnsi="Wingdings"/>
    </w:rPr>
  </w:style>
  <w:style w:type="character" w:customStyle="1" w:styleId="WW8Num20z4">
    <w:name w:val="WW8Num20z4"/>
    <w:rsid w:val="001C57AC"/>
    <w:rPr>
      <w:rFonts w:ascii="Courier New" w:hAnsi="Courier New" w:cs="Wingdings"/>
    </w:rPr>
  </w:style>
  <w:style w:type="character" w:customStyle="1" w:styleId="WW8Num23z0">
    <w:name w:val="WW8Num23z0"/>
    <w:rsid w:val="001C57AC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C57AC"/>
    <w:rPr>
      <w:rFonts w:ascii="Courier New" w:hAnsi="Courier New"/>
    </w:rPr>
  </w:style>
  <w:style w:type="character" w:customStyle="1" w:styleId="WW8Num23z2">
    <w:name w:val="WW8Num23z2"/>
    <w:rsid w:val="001C57AC"/>
    <w:rPr>
      <w:rFonts w:ascii="Wingdings" w:hAnsi="Wingdings"/>
    </w:rPr>
  </w:style>
  <w:style w:type="character" w:customStyle="1" w:styleId="WW8Num23z3">
    <w:name w:val="WW8Num23z3"/>
    <w:rsid w:val="001C57AC"/>
    <w:rPr>
      <w:rFonts w:ascii="Symbol" w:hAnsi="Symbol"/>
    </w:rPr>
  </w:style>
  <w:style w:type="character" w:customStyle="1" w:styleId="WW8Num24z0">
    <w:name w:val="WW8Num24z0"/>
    <w:rsid w:val="001C57AC"/>
    <w:rPr>
      <w:rFonts w:ascii="Symbol" w:hAnsi="Symbol"/>
    </w:rPr>
  </w:style>
  <w:style w:type="character" w:customStyle="1" w:styleId="WW8Num24z1">
    <w:name w:val="WW8Num24z1"/>
    <w:rsid w:val="001C57AC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1C57AC"/>
    <w:rPr>
      <w:rFonts w:ascii="Wingdings" w:hAnsi="Wingdings"/>
    </w:rPr>
  </w:style>
  <w:style w:type="character" w:customStyle="1" w:styleId="WW8Num24z4">
    <w:name w:val="WW8Num24z4"/>
    <w:rsid w:val="001C57AC"/>
    <w:rPr>
      <w:rFonts w:ascii="Courier New" w:hAnsi="Courier New" w:cs="Verdana"/>
    </w:rPr>
  </w:style>
  <w:style w:type="character" w:customStyle="1" w:styleId="WW8Num25z0">
    <w:name w:val="WW8Num25z0"/>
    <w:rsid w:val="001C57AC"/>
    <w:rPr>
      <w:i/>
    </w:rPr>
  </w:style>
  <w:style w:type="character" w:customStyle="1" w:styleId="WW8Num27z0">
    <w:name w:val="WW8Num27z0"/>
    <w:rsid w:val="001C57AC"/>
    <w:rPr>
      <w:i/>
    </w:rPr>
  </w:style>
  <w:style w:type="character" w:customStyle="1" w:styleId="WW8Num28z0">
    <w:name w:val="WW8Num28z0"/>
    <w:rsid w:val="001C57AC"/>
    <w:rPr>
      <w:rFonts w:ascii="Symbol" w:hAnsi="Symbol"/>
    </w:rPr>
  </w:style>
  <w:style w:type="character" w:customStyle="1" w:styleId="WW8Num28z1">
    <w:name w:val="WW8Num28z1"/>
    <w:rsid w:val="001C57AC"/>
    <w:rPr>
      <w:rFonts w:ascii="Courier New" w:hAnsi="Courier New" w:cs="Verdana"/>
    </w:rPr>
  </w:style>
  <w:style w:type="character" w:customStyle="1" w:styleId="WW8Num28z2">
    <w:name w:val="WW8Num28z2"/>
    <w:rsid w:val="001C57AC"/>
    <w:rPr>
      <w:rFonts w:ascii="Wingdings" w:hAnsi="Wingdings"/>
    </w:rPr>
  </w:style>
  <w:style w:type="character" w:customStyle="1" w:styleId="WW8Num29z1">
    <w:name w:val="WW8Num29z1"/>
    <w:rsid w:val="001C57AC"/>
    <w:rPr>
      <w:rFonts w:ascii="Courier New" w:hAnsi="Courier New" w:cs="Verdana"/>
    </w:rPr>
  </w:style>
  <w:style w:type="character" w:customStyle="1" w:styleId="WW8Num29z2">
    <w:name w:val="WW8Num29z2"/>
    <w:rsid w:val="001C57AC"/>
    <w:rPr>
      <w:rFonts w:ascii="Wingdings" w:hAnsi="Wingdings"/>
    </w:rPr>
  </w:style>
  <w:style w:type="character" w:customStyle="1" w:styleId="WW8Num29z3">
    <w:name w:val="WW8Num29z3"/>
    <w:rsid w:val="001C57AC"/>
    <w:rPr>
      <w:rFonts w:ascii="Symbol" w:hAnsi="Symbol"/>
    </w:rPr>
  </w:style>
  <w:style w:type="character" w:customStyle="1" w:styleId="WW8Num30z0">
    <w:name w:val="WW8Num30z0"/>
    <w:rsid w:val="001C57AC"/>
    <w:rPr>
      <w:i/>
    </w:rPr>
  </w:style>
  <w:style w:type="character" w:customStyle="1" w:styleId="WW8Num31z0">
    <w:name w:val="WW8Num31z0"/>
    <w:rsid w:val="001C57AC"/>
    <w:rPr>
      <w:rFonts w:ascii="Times New Roman" w:hAnsi="Times New Roman"/>
    </w:rPr>
  </w:style>
  <w:style w:type="character" w:customStyle="1" w:styleId="WW8Num32z1">
    <w:name w:val="WW8Num32z1"/>
    <w:rsid w:val="001C57AC"/>
    <w:rPr>
      <w:rFonts w:ascii="Symbol" w:hAnsi="Symbol"/>
    </w:rPr>
  </w:style>
  <w:style w:type="character" w:customStyle="1" w:styleId="WW8Num33z0">
    <w:name w:val="WW8Num33z0"/>
    <w:rsid w:val="001C57AC"/>
    <w:rPr>
      <w:rFonts w:ascii="Symbol" w:hAnsi="Symbol"/>
    </w:rPr>
  </w:style>
  <w:style w:type="character" w:customStyle="1" w:styleId="WW8Num35z1">
    <w:name w:val="WW8Num35z1"/>
    <w:rsid w:val="001C57AC"/>
    <w:rPr>
      <w:i/>
    </w:rPr>
  </w:style>
  <w:style w:type="character" w:customStyle="1" w:styleId="WW8Num36z0">
    <w:name w:val="WW8Num36z0"/>
    <w:rsid w:val="001C57A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C57AC"/>
    <w:rPr>
      <w:rFonts w:ascii="Courier New" w:hAnsi="Courier New"/>
    </w:rPr>
  </w:style>
  <w:style w:type="character" w:customStyle="1" w:styleId="WW8Num36z2">
    <w:name w:val="WW8Num36z2"/>
    <w:rsid w:val="001C57AC"/>
    <w:rPr>
      <w:rFonts w:ascii="Wingdings" w:hAnsi="Wingdings"/>
    </w:rPr>
  </w:style>
  <w:style w:type="character" w:customStyle="1" w:styleId="WW8Num36z3">
    <w:name w:val="WW8Num36z3"/>
    <w:rsid w:val="001C57AC"/>
    <w:rPr>
      <w:rFonts w:ascii="Symbol" w:hAnsi="Symbol"/>
    </w:rPr>
  </w:style>
  <w:style w:type="character" w:customStyle="1" w:styleId="WW8Num37z0">
    <w:name w:val="WW8Num37z0"/>
    <w:rsid w:val="001C57AC"/>
    <w:rPr>
      <w:rFonts w:ascii="Times New Roman" w:hAnsi="Times New Roman"/>
    </w:rPr>
  </w:style>
  <w:style w:type="character" w:customStyle="1" w:styleId="WW8Num39z0">
    <w:name w:val="WW8Num39z0"/>
    <w:rsid w:val="001C57AC"/>
    <w:rPr>
      <w:rFonts w:ascii="Symbol" w:hAnsi="Symbol"/>
    </w:rPr>
  </w:style>
  <w:style w:type="character" w:customStyle="1" w:styleId="WW8Num39z1">
    <w:name w:val="WW8Num39z1"/>
    <w:rsid w:val="001C57AC"/>
    <w:rPr>
      <w:rFonts w:ascii="Courier New" w:hAnsi="Courier New" w:cs="Verdana"/>
    </w:rPr>
  </w:style>
  <w:style w:type="character" w:customStyle="1" w:styleId="WW8Num39z2">
    <w:name w:val="WW8Num39z2"/>
    <w:rsid w:val="001C57AC"/>
    <w:rPr>
      <w:rFonts w:ascii="Wingdings" w:hAnsi="Wingdings"/>
    </w:rPr>
  </w:style>
  <w:style w:type="character" w:customStyle="1" w:styleId="WW8Num42z1">
    <w:name w:val="WW8Num42z1"/>
    <w:rsid w:val="001C57AC"/>
    <w:rPr>
      <w:rFonts w:ascii="Times New Roman" w:eastAsia="Arial Unicode MS" w:hAnsi="Times New Roman" w:cs="Times New Roman"/>
    </w:rPr>
  </w:style>
  <w:style w:type="character" w:customStyle="1" w:styleId="WW8Num44z0">
    <w:name w:val="WW8Num44z0"/>
    <w:rsid w:val="001C57AC"/>
    <w:rPr>
      <w:rFonts w:ascii="Symbol" w:hAnsi="Symbol"/>
    </w:rPr>
  </w:style>
  <w:style w:type="character" w:customStyle="1" w:styleId="WW8Num44z1">
    <w:name w:val="WW8Num44z1"/>
    <w:rsid w:val="001C57AC"/>
    <w:rPr>
      <w:rFonts w:ascii="Courier New" w:hAnsi="Courier New"/>
    </w:rPr>
  </w:style>
  <w:style w:type="character" w:customStyle="1" w:styleId="WW8Num44z2">
    <w:name w:val="WW8Num44z2"/>
    <w:rsid w:val="001C57AC"/>
    <w:rPr>
      <w:rFonts w:ascii="Wingdings" w:hAnsi="Wingdings"/>
    </w:rPr>
  </w:style>
  <w:style w:type="character" w:customStyle="1" w:styleId="WW8Num45z0">
    <w:name w:val="WW8Num45z0"/>
    <w:rsid w:val="001C57AC"/>
    <w:rPr>
      <w:rFonts w:ascii="Symbol" w:eastAsia="Times New Roman" w:hAnsi="Symbol" w:cs="Arial"/>
    </w:rPr>
  </w:style>
  <w:style w:type="character" w:customStyle="1" w:styleId="WW8Num45z1">
    <w:name w:val="WW8Num45z1"/>
    <w:rsid w:val="001C57AC"/>
    <w:rPr>
      <w:rFonts w:ascii="Courier New" w:hAnsi="Courier New"/>
    </w:rPr>
  </w:style>
  <w:style w:type="character" w:customStyle="1" w:styleId="WW8Num45z2">
    <w:name w:val="WW8Num45z2"/>
    <w:rsid w:val="001C57AC"/>
    <w:rPr>
      <w:rFonts w:ascii="Wingdings" w:hAnsi="Wingdings"/>
    </w:rPr>
  </w:style>
  <w:style w:type="character" w:customStyle="1" w:styleId="WW8Num45z3">
    <w:name w:val="WW8Num45z3"/>
    <w:rsid w:val="001C57AC"/>
    <w:rPr>
      <w:rFonts w:ascii="Symbol" w:hAnsi="Symbol"/>
    </w:rPr>
  </w:style>
  <w:style w:type="character" w:customStyle="1" w:styleId="WW8Num46z0">
    <w:name w:val="WW8Num46z0"/>
    <w:rsid w:val="001C57AC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1C57AC"/>
    <w:rPr>
      <w:rFonts w:ascii="Courier New" w:hAnsi="Courier New"/>
    </w:rPr>
  </w:style>
  <w:style w:type="character" w:customStyle="1" w:styleId="WW8Num46z2">
    <w:name w:val="WW8Num46z2"/>
    <w:rsid w:val="001C57AC"/>
    <w:rPr>
      <w:rFonts w:ascii="Wingdings" w:hAnsi="Wingdings"/>
    </w:rPr>
  </w:style>
  <w:style w:type="character" w:customStyle="1" w:styleId="WW8Num46z3">
    <w:name w:val="WW8Num46z3"/>
    <w:rsid w:val="001C57AC"/>
    <w:rPr>
      <w:rFonts w:ascii="Symbol" w:hAnsi="Symbol"/>
    </w:rPr>
  </w:style>
  <w:style w:type="character" w:customStyle="1" w:styleId="WW8Num47z0">
    <w:name w:val="WW8Num47z0"/>
    <w:rsid w:val="001C57AC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1C57AC"/>
    <w:rPr>
      <w:rFonts w:ascii="Courier New" w:hAnsi="Courier New"/>
    </w:rPr>
  </w:style>
  <w:style w:type="character" w:customStyle="1" w:styleId="WW8Num47z2">
    <w:name w:val="WW8Num47z2"/>
    <w:rsid w:val="001C57AC"/>
    <w:rPr>
      <w:rFonts w:ascii="Wingdings" w:hAnsi="Wingdings"/>
    </w:rPr>
  </w:style>
  <w:style w:type="character" w:customStyle="1" w:styleId="WW8Num47z3">
    <w:name w:val="WW8Num47z3"/>
    <w:rsid w:val="001C57AC"/>
    <w:rPr>
      <w:rFonts w:ascii="Symbol" w:hAnsi="Symbol"/>
    </w:rPr>
  </w:style>
  <w:style w:type="character" w:customStyle="1" w:styleId="WW8NumSt15z0">
    <w:name w:val="WW8NumSt15z0"/>
    <w:rsid w:val="001C57AC"/>
    <w:rPr>
      <w:rFonts w:ascii="Times New Roman" w:hAnsi="Times New Roman"/>
    </w:rPr>
  </w:style>
  <w:style w:type="character" w:styleId="Collegamentoipertestuale">
    <w:name w:val="Hyperlink"/>
    <w:basedOn w:val="Carpredefinitoparagrafo"/>
    <w:semiHidden/>
    <w:rsid w:val="001C57AC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1C57AC"/>
    <w:rPr>
      <w:color w:val="800080"/>
      <w:u w:val="single"/>
    </w:rPr>
  </w:style>
  <w:style w:type="character" w:styleId="Numeropagina">
    <w:name w:val="page number"/>
    <w:basedOn w:val="Carpredefinitoparagrafo"/>
    <w:semiHidden/>
    <w:rsid w:val="001C57AC"/>
  </w:style>
  <w:style w:type="character" w:styleId="Enfasigrassetto">
    <w:name w:val="Strong"/>
    <w:basedOn w:val="Carpredefinitoparagrafo"/>
    <w:qFormat/>
    <w:rsid w:val="001C57AC"/>
    <w:rPr>
      <w:b/>
      <w:bCs/>
    </w:rPr>
  </w:style>
  <w:style w:type="character" w:customStyle="1" w:styleId="Caratteredellanota">
    <w:name w:val="Carattere della nota"/>
    <w:basedOn w:val="Carpredefinitoparagrafo"/>
    <w:rsid w:val="001C57AC"/>
    <w:rPr>
      <w:vertAlign w:val="superscript"/>
    </w:rPr>
  </w:style>
  <w:style w:type="character" w:styleId="Rimandonotaapidipagina">
    <w:name w:val="footnote reference"/>
    <w:semiHidden/>
    <w:rsid w:val="001C57AC"/>
    <w:rPr>
      <w:vertAlign w:val="superscript"/>
    </w:rPr>
  </w:style>
  <w:style w:type="character" w:customStyle="1" w:styleId="Caratteredinumerazione">
    <w:name w:val="Carattere di numerazione"/>
    <w:rsid w:val="001C57AC"/>
  </w:style>
  <w:style w:type="character" w:customStyle="1" w:styleId="Punti">
    <w:name w:val="Punti"/>
    <w:rsid w:val="001C57AC"/>
    <w:rPr>
      <w:rFonts w:ascii="OpenSymbol" w:eastAsia="OpenSymbol" w:hAnsi="OpenSymbol" w:cs="OpenSymbol"/>
      <w:sz w:val="12"/>
      <w:szCs w:val="12"/>
    </w:rPr>
  </w:style>
  <w:style w:type="paragraph" w:styleId="Intestazione">
    <w:name w:val="header"/>
    <w:basedOn w:val="Normale"/>
    <w:next w:val="Corpotesto"/>
    <w:semiHidden/>
    <w:rsid w:val="001C57A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57AC"/>
    <w:pPr>
      <w:spacing w:before="240" w:after="120"/>
      <w:jc w:val="both"/>
    </w:pPr>
    <w:rPr>
      <w:rFonts w:ascii="Courier New" w:hAnsi="Courier New"/>
      <w:sz w:val="22"/>
      <w:szCs w:val="20"/>
    </w:rPr>
  </w:style>
  <w:style w:type="paragraph" w:styleId="Elenco">
    <w:name w:val="List"/>
    <w:basedOn w:val="Corpotesto"/>
    <w:semiHidden/>
    <w:rsid w:val="001C57AC"/>
    <w:rPr>
      <w:rFonts w:ascii="Arial" w:hAnsi="Arial" w:cs="Mangal"/>
    </w:rPr>
  </w:style>
  <w:style w:type="paragraph" w:styleId="Didascalia">
    <w:name w:val="caption"/>
    <w:basedOn w:val="Normale"/>
    <w:qFormat/>
    <w:rsid w:val="001C57AC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ice">
    <w:name w:val="Indice"/>
    <w:basedOn w:val="Normale"/>
    <w:rsid w:val="001C57AC"/>
    <w:pPr>
      <w:suppressLineNumbers/>
    </w:pPr>
    <w:rPr>
      <w:rFonts w:ascii="Arial" w:hAnsi="Arial" w:cs="Mangal"/>
    </w:rPr>
  </w:style>
  <w:style w:type="paragraph" w:styleId="Testofumetto">
    <w:name w:val="Balloon Text"/>
    <w:basedOn w:val="Normale"/>
    <w:rsid w:val="001C57A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1C57AC"/>
    <w:pPr>
      <w:spacing w:before="280" w:after="280"/>
    </w:pPr>
  </w:style>
  <w:style w:type="paragraph" w:customStyle="1" w:styleId="Puntatoq">
    <w:name w:val="Puntato q"/>
    <w:basedOn w:val="Normale"/>
    <w:rsid w:val="001C57AC"/>
    <w:pPr>
      <w:numPr>
        <w:numId w:val="8"/>
      </w:numPr>
      <w:overflowPunct w:val="0"/>
      <w:autoSpaceDE w:val="0"/>
      <w:spacing w:before="240"/>
      <w:jc w:val="both"/>
      <w:textAlignment w:val="baseline"/>
    </w:pPr>
    <w:rPr>
      <w:rFonts w:ascii="Courier New" w:hAnsi="Courier New"/>
      <w:sz w:val="22"/>
      <w:szCs w:val="20"/>
    </w:rPr>
  </w:style>
  <w:style w:type="paragraph" w:customStyle="1" w:styleId="Default">
    <w:name w:val="Default"/>
    <w:rsid w:val="001C57A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Sommario1">
    <w:name w:val="toc 1"/>
    <w:basedOn w:val="Normale"/>
    <w:semiHidden/>
    <w:rsid w:val="001C57AC"/>
    <w:pPr>
      <w:spacing w:before="120" w:after="120"/>
      <w:jc w:val="both"/>
    </w:pPr>
    <w:rPr>
      <w:rFonts w:ascii="Courier New" w:hAnsi="Courier New"/>
      <w:sz w:val="18"/>
    </w:rPr>
  </w:style>
  <w:style w:type="paragraph" w:customStyle="1" w:styleId="a5TDElencopuntato">
    <w:name w:val="a5) T&amp;D Elenco puntato"/>
    <w:basedOn w:val="Normale"/>
    <w:rsid w:val="001C57AC"/>
    <w:pPr>
      <w:jc w:val="both"/>
    </w:pPr>
    <w:rPr>
      <w:lang w:val="en-GB"/>
    </w:rPr>
  </w:style>
  <w:style w:type="paragraph" w:styleId="Pidipagina">
    <w:name w:val="footer"/>
    <w:basedOn w:val="Normale"/>
    <w:semiHidden/>
    <w:rsid w:val="001C57AC"/>
    <w:pPr>
      <w:tabs>
        <w:tab w:val="center" w:pos="4819"/>
        <w:tab w:val="right" w:pos="9638"/>
      </w:tabs>
    </w:pPr>
  </w:style>
  <w:style w:type="paragraph" w:customStyle="1" w:styleId="BodyText23">
    <w:name w:val="Body Text 23"/>
    <w:basedOn w:val="Normale"/>
    <w:rsid w:val="001C57AC"/>
    <w:pPr>
      <w:widowControl w:val="0"/>
      <w:autoSpaceDE w:val="0"/>
      <w:ind w:firstLine="708"/>
      <w:jc w:val="both"/>
    </w:pPr>
  </w:style>
  <w:style w:type="paragraph" w:styleId="Rientrocorpodeltesto">
    <w:name w:val="Body Text Indent"/>
    <w:basedOn w:val="Normale"/>
    <w:semiHidden/>
    <w:rsid w:val="001C57AC"/>
    <w:pPr>
      <w:spacing w:line="360" w:lineRule="atLeast"/>
      <w:ind w:left="1416" w:hanging="708"/>
      <w:jc w:val="both"/>
    </w:pPr>
    <w:rPr>
      <w:szCs w:val="22"/>
    </w:rPr>
  </w:style>
  <w:style w:type="paragraph" w:customStyle="1" w:styleId="BodyText22">
    <w:name w:val="Body Text 22"/>
    <w:basedOn w:val="Normale"/>
    <w:rsid w:val="001C57AC"/>
    <w:pPr>
      <w:widowControl w:val="0"/>
      <w:autoSpaceDE w:val="0"/>
      <w:jc w:val="both"/>
    </w:pPr>
  </w:style>
  <w:style w:type="paragraph" w:customStyle="1" w:styleId="Bandotitolo">
    <w:name w:val="Bando titolo"/>
    <w:basedOn w:val="Normale"/>
    <w:rsid w:val="001C57AC"/>
    <w:rPr>
      <w:sz w:val="22"/>
    </w:rPr>
  </w:style>
  <w:style w:type="paragraph" w:customStyle="1" w:styleId="CorpodeltestoCorpodeltestoCarattere">
    <w:name w:val="Corpo del testo.Corpo del testo Carattere"/>
    <w:basedOn w:val="Normale"/>
    <w:rsid w:val="001C57AC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customStyle="1" w:styleId="Normaleelenco">
    <w:name w:val="Normale elenco"/>
    <w:basedOn w:val="Normale"/>
    <w:rsid w:val="001C57AC"/>
    <w:pPr>
      <w:autoSpaceDE w:val="0"/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Corpodeltesto3">
    <w:name w:val="Body Text 3"/>
    <w:basedOn w:val="Normale"/>
    <w:semiHidden/>
    <w:rsid w:val="001C57AC"/>
    <w:pPr>
      <w:widowControl w:val="0"/>
      <w:autoSpaceDE w:val="0"/>
    </w:pPr>
    <w:rPr>
      <w:b/>
      <w:bCs/>
      <w:u w:val="single"/>
    </w:rPr>
  </w:style>
  <w:style w:type="paragraph" w:customStyle="1" w:styleId="BodyText21">
    <w:name w:val="Body Text 21"/>
    <w:basedOn w:val="Normale"/>
    <w:rsid w:val="001C57AC"/>
    <w:pPr>
      <w:autoSpaceDE w:val="0"/>
      <w:spacing w:before="240" w:after="120"/>
      <w:ind w:left="709"/>
    </w:pPr>
    <w:rPr>
      <w:rFonts w:ascii="Arial" w:hAnsi="Arial" w:cs="Arial"/>
      <w:sz w:val="22"/>
      <w:szCs w:val="22"/>
    </w:rPr>
  </w:style>
  <w:style w:type="paragraph" w:customStyle="1" w:styleId="a4TDTestodocumento">
    <w:name w:val="a4) T&amp;D Testo documento"/>
    <w:basedOn w:val="Normale"/>
    <w:rsid w:val="001C57AC"/>
    <w:pPr>
      <w:autoSpaceDE w:val="0"/>
      <w:jc w:val="both"/>
    </w:pPr>
    <w:rPr>
      <w:szCs w:val="20"/>
    </w:rPr>
  </w:style>
  <w:style w:type="paragraph" w:styleId="Corpodeltesto2">
    <w:name w:val="Body Text 2"/>
    <w:basedOn w:val="Normale"/>
    <w:semiHidden/>
    <w:rsid w:val="001C57AC"/>
    <w:pPr>
      <w:tabs>
        <w:tab w:val="left" w:pos="0"/>
      </w:tabs>
      <w:spacing w:before="240" w:after="120" w:line="360" w:lineRule="atLeast"/>
      <w:jc w:val="both"/>
    </w:pPr>
    <w:rPr>
      <w:iCs/>
      <w:color w:val="0000FF"/>
      <w:szCs w:val="22"/>
    </w:rPr>
  </w:style>
  <w:style w:type="paragraph" w:styleId="Rientrocorpodeltesto2">
    <w:name w:val="Body Text Indent 2"/>
    <w:basedOn w:val="Normale"/>
    <w:semiHidden/>
    <w:rsid w:val="001C57AC"/>
    <w:pPr>
      <w:spacing w:before="120" w:after="120"/>
      <w:ind w:left="357"/>
      <w:jc w:val="center"/>
    </w:pPr>
    <w:rPr>
      <w:caps/>
      <w:szCs w:val="22"/>
    </w:rPr>
  </w:style>
  <w:style w:type="paragraph" w:styleId="Testonormale">
    <w:name w:val="Plain Text"/>
    <w:basedOn w:val="Normale"/>
    <w:semiHidden/>
    <w:rsid w:val="001C57AC"/>
    <w:pPr>
      <w:overflowPunct w:val="0"/>
      <w:autoSpaceDE w:val="0"/>
      <w:textAlignment w:val="baseline"/>
    </w:pPr>
    <w:rPr>
      <w:rFonts w:ascii="Courier New" w:hAnsi="Courier New" w:cs="Courier New"/>
      <w:szCs w:val="20"/>
    </w:rPr>
  </w:style>
  <w:style w:type="paragraph" w:styleId="Testonotaapidipagina">
    <w:name w:val="footnote text"/>
    <w:basedOn w:val="Normale"/>
    <w:semiHidden/>
    <w:rsid w:val="001C57AC"/>
    <w:rPr>
      <w:szCs w:val="20"/>
    </w:rPr>
  </w:style>
  <w:style w:type="paragraph" w:customStyle="1" w:styleId="titolo">
    <w:name w:val="titolo"/>
    <w:basedOn w:val="Titolo1"/>
    <w:next w:val="Normale"/>
    <w:rsid w:val="001C57AC"/>
    <w:pPr>
      <w:numPr>
        <w:numId w:val="9"/>
      </w:numPr>
      <w:suppressAutoHyphens w:val="0"/>
      <w:overflowPunct/>
      <w:autoSpaceDE/>
      <w:spacing w:before="288" w:after="0"/>
      <w:textAlignment w:val="auto"/>
    </w:pPr>
  </w:style>
  <w:style w:type="paragraph" w:styleId="Rientrocorpodeltesto3">
    <w:name w:val="Body Text Indent 3"/>
    <w:basedOn w:val="Normale"/>
    <w:semiHidden/>
    <w:rsid w:val="001C57AC"/>
    <w:pPr>
      <w:autoSpaceDE w:val="0"/>
      <w:spacing w:line="240" w:lineRule="atLeast"/>
      <w:ind w:left="142"/>
      <w:jc w:val="both"/>
    </w:pPr>
    <w:rPr>
      <w:rFonts w:cs="Arial"/>
      <w:color w:val="000000"/>
      <w:szCs w:val="20"/>
    </w:rPr>
  </w:style>
  <w:style w:type="paragraph" w:customStyle="1" w:styleId="xl34">
    <w:name w:val="xl34"/>
    <w:basedOn w:val="Normale"/>
    <w:rsid w:val="001C57AC"/>
    <w:pPr>
      <w:pBdr>
        <w:bottom w:val="single" w:sz="8" w:space="0" w:color="000000"/>
      </w:pBdr>
      <w:spacing w:before="280" w:after="280"/>
      <w:jc w:val="center"/>
    </w:pPr>
    <w:rPr>
      <w:rFonts w:ascii="Arial" w:eastAsia="Arial Unicode MS" w:hAnsi="Arial" w:cs="Arial"/>
      <w:b/>
      <w:bCs/>
    </w:rPr>
  </w:style>
  <w:style w:type="paragraph" w:customStyle="1" w:styleId="Titolo1Titolo1Caratteree">
    <w:name w:val="Titolo 1.Titolo 1 Caratteree"/>
    <w:basedOn w:val="Normale"/>
    <w:next w:val="Normale"/>
    <w:rsid w:val="001C57AC"/>
    <w:pPr>
      <w:keepNext/>
      <w:autoSpaceDE w:val="0"/>
      <w:spacing w:before="240" w:after="60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Contenutocornice">
    <w:name w:val="Contenuto cornice"/>
    <w:basedOn w:val="Corpotesto"/>
    <w:rsid w:val="001C57AC"/>
  </w:style>
  <w:style w:type="paragraph" w:customStyle="1" w:styleId="Contenutotabella">
    <w:name w:val="Contenuto tabella"/>
    <w:basedOn w:val="Normale"/>
    <w:rsid w:val="001C57AC"/>
    <w:pPr>
      <w:suppressLineNumbers/>
    </w:pPr>
  </w:style>
  <w:style w:type="paragraph" w:customStyle="1" w:styleId="Intestazionetabella">
    <w:name w:val="Intestazione tabella"/>
    <w:basedOn w:val="Contenutotabella"/>
    <w:rsid w:val="001C57AC"/>
    <w:pPr>
      <w:jc w:val="center"/>
    </w:pPr>
    <w:rPr>
      <w:b/>
      <w:bCs/>
    </w:rPr>
  </w:style>
  <w:style w:type="paragraph" w:styleId="Citazione">
    <w:name w:val="Quote"/>
    <w:basedOn w:val="Normale"/>
    <w:qFormat/>
    <w:rsid w:val="001C57AC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bologna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Ornella Peota</cp:lastModifiedBy>
  <cp:revision>7</cp:revision>
  <cp:lastPrinted>2012-09-28T08:31:00Z</cp:lastPrinted>
  <dcterms:created xsi:type="dcterms:W3CDTF">2016-03-04T09:21:00Z</dcterms:created>
  <dcterms:modified xsi:type="dcterms:W3CDTF">2020-05-14T16:06:00Z</dcterms:modified>
</cp:coreProperties>
</file>