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B78" w:rsidRDefault="00C625B1">
      <w:pPr>
        <w:pStyle w:val="Titolo9"/>
        <w:pageBreakBefore/>
        <w:spacing w:before="0"/>
        <w:rPr>
          <w:szCs w:val="20"/>
        </w:rPr>
      </w:pPr>
      <w:bookmarkStart w:id="0" w:name="_GoBack"/>
      <w:bookmarkEnd w:id="0"/>
      <w:r>
        <w:rPr>
          <w:sz w:val="24"/>
        </w:rPr>
        <w:t xml:space="preserve">Allegato B   </w:t>
      </w:r>
      <w:r>
        <w:rPr>
          <w:szCs w:val="20"/>
        </w:rPr>
        <w:t>Dichiarazione assenza carichi pendenti</w:t>
      </w:r>
    </w:p>
    <w:p w:rsidR="008D2B78" w:rsidRDefault="008D2B78">
      <w:pPr>
        <w:autoSpaceDE w:val="0"/>
        <w:rPr>
          <w:b/>
          <w:bCs/>
          <w:sz w:val="28"/>
        </w:rPr>
      </w:pPr>
    </w:p>
    <w:p w:rsidR="008D2B78" w:rsidRDefault="008D2B78">
      <w:pPr>
        <w:tabs>
          <w:tab w:val="left" w:pos="360"/>
        </w:tabs>
        <w:jc w:val="center"/>
        <w:rPr>
          <w:b/>
          <w:bCs/>
          <w:sz w:val="28"/>
        </w:rPr>
      </w:pPr>
    </w:p>
    <w:p w:rsidR="008D2B78" w:rsidRDefault="00C625B1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DICHIARAZIONE SOSTITUTIVA DI CERTIFICAZIONE</w:t>
      </w:r>
    </w:p>
    <w:p w:rsidR="008D2B78" w:rsidRDefault="00C625B1">
      <w:pPr>
        <w:tabs>
          <w:tab w:val="left" w:pos="360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>(Art. 46 D.P.R. 28 dicembre 2000, n. 445 e ss.mm.ii.)</w:t>
      </w:r>
    </w:p>
    <w:p w:rsidR="008D2B78" w:rsidRDefault="008D2B78">
      <w:pPr>
        <w:tabs>
          <w:tab w:val="left" w:pos="360"/>
        </w:tabs>
        <w:jc w:val="center"/>
        <w:rPr>
          <w:b/>
          <w:bCs/>
          <w:sz w:val="16"/>
          <w:lang w:val="fr-FR"/>
        </w:rPr>
      </w:pPr>
    </w:p>
    <w:p w:rsidR="008D2B78" w:rsidRDefault="008D2B78">
      <w:pPr>
        <w:pStyle w:val="Sommario1"/>
        <w:tabs>
          <w:tab w:val="left" w:pos="360"/>
        </w:tabs>
        <w:spacing w:before="0" w:after="0" w:line="100" w:lineRule="atLeast"/>
        <w:rPr>
          <w:rFonts w:ascii="Times New Roman" w:hAnsi="Times New Roman"/>
          <w:lang w:val="fr-FR"/>
        </w:rPr>
      </w:pPr>
    </w:p>
    <w:p w:rsidR="008D2B78" w:rsidRDefault="008D2B78"/>
    <w:p w:rsidR="008D2B78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Il/la Sottoscritto/a ____________________________________________________________</w:t>
      </w:r>
    </w:p>
    <w:p w:rsidR="008D2B78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nato/a a _____________________________________________________________ ( ____ ) il ..../..../.... e residente a_________________________________ CAP _______  Prov . (__);</w:t>
      </w:r>
    </w:p>
    <w:p w:rsidR="008D2B78" w:rsidRPr="00C625B1" w:rsidRDefault="00C625B1">
      <w:pPr>
        <w:tabs>
          <w:tab w:val="left" w:pos="360"/>
        </w:tabs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 xml:space="preserve">consapevole delle sanzioni penali previste dal codice penale e dalle leggi speciali in materia di dichiarazioni mendaci, richiamate dall’art. 76 del D.P.R. n. 445/2000 e ss.mm.ii.,  </w:t>
      </w:r>
      <w:r w:rsidRPr="00C625B1">
        <w:rPr>
          <w:rFonts w:cs="Times"/>
          <w:color w:val="000000"/>
          <w:szCs w:val="20"/>
        </w:rPr>
        <w:t>nonché delle conseguenze di cui all'art. 75, comma 1 del medesimo decreto</w:t>
      </w:r>
    </w:p>
    <w:p w:rsidR="008D2B78" w:rsidRDefault="008D2B78">
      <w:pPr>
        <w:rPr>
          <w:szCs w:val="20"/>
        </w:rPr>
      </w:pPr>
    </w:p>
    <w:p w:rsidR="008D2B78" w:rsidRDefault="008D2B78">
      <w:pPr>
        <w:rPr>
          <w:szCs w:val="20"/>
        </w:rPr>
      </w:pPr>
    </w:p>
    <w:p w:rsidR="008D2B78" w:rsidRDefault="00C625B1">
      <w:pPr>
        <w:pStyle w:val="Bandotitol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8D2B78" w:rsidRDefault="008D2B78">
      <w:pPr>
        <w:rPr>
          <w:b/>
          <w:bCs/>
          <w:szCs w:val="20"/>
        </w:rPr>
      </w:pPr>
    </w:p>
    <w:p w:rsidR="008D2B78" w:rsidRDefault="008D2B78">
      <w:pPr>
        <w:rPr>
          <w:szCs w:val="20"/>
        </w:rPr>
      </w:pPr>
    </w:p>
    <w:p w:rsidR="008D2B78" w:rsidRDefault="00C625B1">
      <w:pPr>
        <w:pStyle w:val="Titolo1Titolo1Caratteree"/>
        <w:tabs>
          <w:tab w:val="left" w:pos="360"/>
        </w:tabs>
        <w:spacing w:before="0" w:after="0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di non avere procedimenti penali pendenti a proprio carico.</w:t>
      </w:r>
    </w:p>
    <w:p w:rsidR="008D2B78" w:rsidRDefault="008D2B78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8D2B78" w:rsidRDefault="008D2B78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8D2B78" w:rsidRDefault="008D2B78">
      <w:pPr>
        <w:tabs>
          <w:tab w:val="left" w:pos="360"/>
        </w:tabs>
        <w:jc w:val="both"/>
        <w:rPr>
          <w:szCs w:val="20"/>
        </w:rPr>
      </w:pPr>
    </w:p>
    <w:p w:rsidR="008D2B78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</w:t>
      </w:r>
    </w:p>
    <w:p w:rsidR="008D2B78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p w:rsidR="008D2B78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Luogo e Data</w:t>
      </w:r>
      <w:r>
        <w:rPr>
          <w:rFonts w:ascii="Times New Roman" w:hAnsi="Times New Roman"/>
          <w:szCs w:val="20"/>
        </w:rPr>
        <w:t xml:space="preserve"> </w:t>
      </w:r>
      <w:r>
        <w:rPr>
          <w:szCs w:val="20"/>
        </w:rPr>
        <w:t>______________________         ________________________________</w:t>
      </w:r>
    </w:p>
    <w:p w:rsidR="008D2B78" w:rsidRDefault="008D2B78">
      <w:pPr>
        <w:tabs>
          <w:tab w:val="left" w:pos="360"/>
        </w:tabs>
        <w:jc w:val="both"/>
        <w:rPr>
          <w:szCs w:val="20"/>
        </w:rPr>
      </w:pPr>
    </w:p>
    <w:p w:rsidR="008D2B78" w:rsidRDefault="008D2B78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8D2B78" w:rsidRDefault="00C625B1">
      <w:pPr>
        <w:tabs>
          <w:tab w:val="left" w:pos="360"/>
        </w:tabs>
        <w:autoSpaceDE w:val="0"/>
        <w:spacing w:befor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Ai sensi del Decreto Legislativo n° 196/2003 “Codice in materia di protezione dei dati personali”, i dati personali dichiarati saranno utilizzati per finalità istituzionali; l'informativa per il trattamento dei dati personali è parte integrante dell'avviso pubblico emanato dall'amministrazione cui è indirizzata la richiesta di autorizzazione.</w:t>
      </w:r>
    </w:p>
    <w:p w:rsidR="008D2B78" w:rsidRDefault="008D2B78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sectPr w:rsidR="008D2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112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94" w:rsidRDefault="00FF1794">
      <w:pPr>
        <w:spacing w:line="240" w:lineRule="auto"/>
      </w:pPr>
      <w:r>
        <w:separator/>
      </w:r>
    </w:p>
  </w:endnote>
  <w:endnote w:type="continuationSeparator" w:id="0">
    <w:p w:rsidR="00FF1794" w:rsidRDefault="00FF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8" w:rsidRDefault="008D2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8" w:rsidRDefault="008D2B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8" w:rsidRDefault="008D2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94" w:rsidRDefault="00FF1794">
      <w:pPr>
        <w:spacing w:line="240" w:lineRule="auto"/>
      </w:pPr>
      <w:r>
        <w:separator/>
      </w:r>
    </w:p>
  </w:footnote>
  <w:footnote w:type="continuationSeparator" w:id="0">
    <w:p w:rsidR="00FF1794" w:rsidRDefault="00FF1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8" w:rsidRDefault="008D2B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8" w:rsidRDefault="008D2B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78" w:rsidRDefault="008D2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900"/>
        </w:tabs>
        <w:ind w:left="900" w:firstLine="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bullet"/>
      <w:pStyle w:val="Puntatoq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2"/>
        <w:szCs w:val="12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12"/>
        <w:szCs w:val="1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1"/>
    <w:rsid w:val="001B6ED6"/>
    <w:rsid w:val="00715BA9"/>
    <w:rsid w:val="008D2B78"/>
    <w:rsid w:val="00C625B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Verdana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1z0">
    <w:name w:val="WW8Num11z0"/>
    <w:rPr>
      <w:rFonts w:ascii="Verdana" w:hAnsi="Verdana"/>
    </w:rPr>
  </w:style>
  <w:style w:type="character" w:customStyle="1" w:styleId="WW8Num13z0">
    <w:name w:val="WW8Num13z0"/>
    <w:rPr>
      <w:rFonts w:ascii="Courier New" w:hAnsi="Courier New" w:cs="Verdana"/>
    </w:rPr>
  </w:style>
  <w:style w:type="character" w:customStyle="1" w:styleId="WW8Num13z1">
    <w:name w:val="WW8Num13z1"/>
    <w:rPr>
      <w:rFonts w:ascii="Times New Roman" w:hAnsi="Times New Roman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3z6">
    <w:name w:val="WW8Num13z6"/>
    <w:rPr>
      <w:rFonts w:ascii="Symbol" w:hAnsi="Symbol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Verdana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0z4">
    <w:name w:val="WW8Num20z4"/>
    <w:rPr>
      <w:rFonts w:ascii="Courier New" w:hAnsi="Courier New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4">
    <w:name w:val="WW8Num24z4"/>
    <w:rPr>
      <w:rFonts w:ascii="Courier New" w:hAnsi="Courier New" w:cs="Verdana"/>
    </w:rPr>
  </w:style>
  <w:style w:type="character" w:customStyle="1" w:styleId="WW8Num25z0">
    <w:name w:val="WW8Num25z0"/>
    <w:rPr>
      <w:i/>
    </w:rPr>
  </w:style>
  <w:style w:type="character" w:customStyle="1" w:styleId="WW8Num27z0">
    <w:name w:val="WW8Num27z0"/>
    <w:rPr>
      <w:i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Verdana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Verdana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i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1">
    <w:name w:val="WW8Num35z1"/>
    <w:rPr>
      <w:i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Verdana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2z1">
    <w:name w:val="WW8Num42z1"/>
    <w:rPr>
      <w:rFonts w:ascii="Times New Roman" w:eastAsia="Arial Unicode MS" w:hAnsi="Times New Roman" w:cs="Times New Roman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eastAsia="Times New Roman" w:hAnsi="Symbol" w:cs="Aria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St15z0">
    <w:name w:val="WW8NumSt15z0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aratteredellanota">
    <w:name w:val="Carattere della nota"/>
    <w:basedOn w:val="Carpredefinitoparagrafo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testo"/>
    <w:semiHidden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Puntatoq">
    <w:name w:val="Puntato q"/>
    <w:basedOn w:val="Normale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pPr>
      <w:jc w:val="both"/>
    </w:pPr>
    <w:rPr>
      <w:lang w:val="en-GB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Pr>
      <w:sz w:val="22"/>
    </w:rPr>
  </w:style>
  <w:style w:type="paragraph" w:customStyle="1" w:styleId="CorpodeltestoCorpodeltestoCarattere">
    <w:name w:val="Corpo del testo.Corpo del testo Carattere"/>
    <w:basedOn w:val="Normale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Pr>
      <w:szCs w:val="20"/>
    </w:rPr>
  </w:style>
  <w:style w:type="paragraph" w:customStyle="1" w:styleId="titolo">
    <w:name w:val="titolo"/>
    <w:basedOn w:val="Titolo1"/>
    <w:next w:val="Normale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itazione">
    <w:name w:val="Quote"/>
    <w:basedOn w:val="Normale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Verdana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1z0">
    <w:name w:val="WW8Num11z0"/>
    <w:rPr>
      <w:rFonts w:ascii="Verdana" w:hAnsi="Verdana"/>
    </w:rPr>
  </w:style>
  <w:style w:type="character" w:customStyle="1" w:styleId="WW8Num13z0">
    <w:name w:val="WW8Num13z0"/>
    <w:rPr>
      <w:rFonts w:ascii="Courier New" w:hAnsi="Courier New" w:cs="Verdana"/>
    </w:rPr>
  </w:style>
  <w:style w:type="character" w:customStyle="1" w:styleId="WW8Num13z1">
    <w:name w:val="WW8Num13z1"/>
    <w:rPr>
      <w:rFonts w:ascii="Times New Roman" w:hAnsi="Times New Roman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3z6">
    <w:name w:val="WW8Num13z6"/>
    <w:rPr>
      <w:rFonts w:ascii="Symbol" w:hAnsi="Symbol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Verdana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0z4">
    <w:name w:val="WW8Num20z4"/>
    <w:rPr>
      <w:rFonts w:ascii="Courier New" w:hAnsi="Courier New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4">
    <w:name w:val="WW8Num24z4"/>
    <w:rPr>
      <w:rFonts w:ascii="Courier New" w:hAnsi="Courier New" w:cs="Verdana"/>
    </w:rPr>
  </w:style>
  <w:style w:type="character" w:customStyle="1" w:styleId="WW8Num25z0">
    <w:name w:val="WW8Num25z0"/>
    <w:rPr>
      <w:i/>
    </w:rPr>
  </w:style>
  <w:style w:type="character" w:customStyle="1" w:styleId="WW8Num27z0">
    <w:name w:val="WW8Num27z0"/>
    <w:rPr>
      <w:i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Verdana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Verdana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i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1">
    <w:name w:val="WW8Num35z1"/>
    <w:rPr>
      <w:i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Verdana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2z1">
    <w:name w:val="WW8Num42z1"/>
    <w:rPr>
      <w:rFonts w:ascii="Times New Roman" w:eastAsia="Arial Unicode MS" w:hAnsi="Times New Roman" w:cs="Times New Roman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eastAsia="Times New Roman" w:hAnsi="Symbol" w:cs="Aria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St15z0">
    <w:name w:val="WW8NumSt15z0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aratteredellanota">
    <w:name w:val="Carattere della nota"/>
    <w:basedOn w:val="Carpredefinitoparagrafo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testo"/>
    <w:semiHidden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customStyle="1" w:styleId="Puntatoq">
    <w:name w:val="Puntato q"/>
    <w:basedOn w:val="Normale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pPr>
      <w:jc w:val="both"/>
    </w:pPr>
    <w:rPr>
      <w:lang w:val="en-GB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Pr>
      <w:sz w:val="22"/>
    </w:rPr>
  </w:style>
  <w:style w:type="paragraph" w:customStyle="1" w:styleId="CorpodeltestoCorpodeltestoCarattere">
    <w:name w:val="Corpo del testo.Corpo del testo Carattere"/>
    <w:basedOn w:val="Normale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Pr>
      <w:szCs w:val="20"/>
    </w:rPr>
  </w:style>
  <w:style w:type="paragraph" w:customStyle="1" w:styleId="titolo">
    <w:name w:val="titolo"/>
    <w:basedOn w:val="Titolo1"/>
    <w:next w:val="Normale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itazione">
    <w:name w:val="Quote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bologna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Marina.Maghetti</cp:lastModifiedBy>
  <cp:revision>2</cp:revision>
  <cp:lastPrinted>2012-09-28T08:31:00Z</cp:lastPrinted>
  <dcterms:created xsi:type="dcterms:W3CDTF">2016-03-03T10:57:00Z</dcterms:created>
  <dcterms:modified xsi:type="dcterms:W3CDTF">2016-03-03T10:57:00Z</dcterms:modified>
</cp:coreProperties>
</file>